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0166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0166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5ED8F" w14:textId="77777777" w:rsidR="00501660" w:rsidRDefault="00501660">
      <w:r>
        <w:separator/>
      </w:r>
    </w:p>
  </w:endnote>
  <w:endnote w:type="continuationSeparator" w:id="0">
    <w:p w14:paraId="7AFB1414" w14:textId="77777777" w:rsidR="00501660" w:rsidRDefault="00501660">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2DA59DF" w:rsidR="009F32D0" w:rsidRDefault="009F32D0">
        <w:pPr>
          <w:pStyle w:val="Footer"/>
          <w:jc w:val="center"/>
        </w:pPr>
        <w:r>
          <w:fldChar w:fldCharType="begin"/>
        </w:r>
        <w:r>
          <w:instrText xml:space="preserve"> PAGE   \* MERGEFORMAT </w:instrText>
        </w:r>
        <w:r>
          <w:fldChar w:fldCharType="separate"/>
        </w:r>
        <w:r w:rsidR="00F41E9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223D4" w14:textId="77777777" w:rsidR="00501660" w:rsidRDefault="00501660">
      <w:r>
        <w:separator/>
      </w:r>
    </w:p>
  </w:footnote>
  <w:footnote w:type="continuationSeparator" w:id="0">
    <w:p w14:paraId="096662EE" w14:textId="77777777" w:rsidR="00501660" w:rsidRDefault="00501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F3DE7144-311B-48D3-90D1-79FC54289AF5}"/>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B45F7F6A-F427-41C7-AE06-58C18F0A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409</Words>
  <Characters>2337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Hür Güldü</cp:lastModifiedBy>
  <cp:revision>2</cp:revision>
  <cp:lastPrinted>2013-11-06T08:46:00Z</cp:lastPrinted>
  <dcterms:created xsi:type="dcterms:W3CDTF">2021-09-14T14:28:00Z</dcterms:created>
  <dcterms:modified xsi:type="dcterms:W3CDTF">2021-09-14T14:28:00Z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